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130E6" w14:textId="77777777" w:rsidR="00A46DAD" w:rsidRDefault="00A46DAD" w:rsidP="00457894">
      <w:pPr>
        <w:pStyle w:val="Default"/>
        <w:rPr>
          <w:b/>
          <w:bCs/>
          <w:sz w:val="18"/>
          <w:szCs w:val="18"/>
        </w:rPr>
      </w:pPr>
    </w:p>
    <w:p w14:paraId="7C2537DF" w14:textId="75763A19" w:rsidR="00D20C1A" w:rsidRPr="004A0945" w:rsidRDefault="00D20C1A" w:rsidP="00D20C1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A0945">
        <w:rPr>
          <w:b/>
          <w:bCs/>
          <w:sz w:val="22"/>
          <w:szCs w:val="22"/>
        </w:rPr>
        <w:t>Załącznik n</w:t>
      </w:r>
      <w:r w:rsidR="00E64084">
        <w:rPr>
          <w:b/>
          <w:bCs/>
          <w:sz w:val="22"/>
          <w:szCs w:val="22"/>
        </w:rPr>
        <w:t xml:space="preserve">r 1 do zapytania ofertowego nr </w:t>
      </w:r>
      <w:r w:rsidR="00C86ECD">
        <w:rPr>
          <w:b/>
          <w:bCs/>
          <w:sz w:val="22"/>
          <w:szCs w:val="22"/>
        </w:rPr>
        <w:t>31</w:t>
      </w:r>
      <w:r w:rsidR="00276CD6">
        <w:rPr>
          <w:b/>
          <w:bCs/>
          <w:sz w:val="22"/>
          <w:szCs w:val="22"/>
        </w:rPr>
        <w:t>/2018</w:t>
      </w:r>
    </w:p>
    <w:p w14:paraId="3ADD58E1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58A774BF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2B36A864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ind w:left="1134" w:right="1134"/>
        <w:jc w:val="center"/>
        <w:rPr>
          <w:b/>
          <w:bCs/>
          <w:sz w:val="22"/>
          <w:szCs w:val="22"/>
          <w:u w:val="single"/>
        </w:rPr>
      </w:pPr>
      <w:r w:rsidRPr="004A0945">
        <w:rPr>
          <w:b/>
          <w:bCs/>
          <w:sz w:val="22"/>
          <w:szCs w:val="22"/>
          <w:u w:val="single"/>
        </w:rPr>
        <w:t>UWAGA: NALEŻY WYPEŁNIĆ INFORMACJE ZAZNACZONE TYLKO KOLOREM CZERWONYM</w:t>
      </w:r>
    </w:p>
    <w:p w14:paraId="6AE6D878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14:paraId="350B731F" w14:textId="77777777"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6379"/>
        <w:jc w:val="right"/>
        <w:rPr>
          <w:b/>
          <w:bCs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Data</w:t>
      </w:r>
    </w:p>
    <w:p w14:paraId="134C4C19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71101AC5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4A0945">
        <w:rPr>
          <w:b/>
          <w:smallCaps/>
          <w:sz w:val="22"/>
          <w:szCs w:val="22"/>
        </w:rPr>
        <w:t>Formularz oferty</w:t>
      </w:r>
    </w:p>
    <w:p w14:paraId="11DFE08B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54B5FA67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A0945">
        <w:rPr>
          <w:sz w:val="22"/>
          <w:szCs w:val="22"/>
        </w:rPr>
        <w:t xml:space="preserve">W imieniu firmy: </w:t>
      </w:r>
    </w:p>
    <w:p w14:paraId="64542D50" w14:textId="77777777"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Nazwa Firmy</w:t>
      </w:r>
    </w:p>
    <w:p w14:paraId="0C5B457C" w14:textId="77777777"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Adres - ulica</w:t>
      </w:r>
    </w:p>
    <w:p w14:paraId="24855D59" w14:textId="77777777"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Adres – kod, miejscowość</w:t>
      </w:r>
    </w:p>
    <w:p w14:paraId="2B5AD4C2" w14:textId="77777777"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 xml:space="preserve">NIP: </w:t>
      </w:r>
    </w:p>
    <w:p w14:paraId="56A0DD82" w14:textId="77777777" w:rsidR="00D20C1A" w:rsidRPr="004B5F13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B5F13">
        <w:rPr>
          <w:b/>
          <w:color w:val="FF0000"/>
          <w:sz w:val="22"/>
          <w:szCs w:val="22"/>
        </w:rPr>
        <w:t>e-mail:</w:t>
      </w:r>
    </w:p>
    <w:p w14:paraId="745EA58E" w14:textId="77777777"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numer telefonu:</w:t>
      </w:r>
    </w:p>
    <w:p w14:paraId="6E0236EA" w14:textId="77777777"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66019270" w14:textId="6952CAF8"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A0945">
        <w:rPr>
          <w:sz w:val="22"/>
          <w:szCs w:val="22"/>
        </w:rPr>
        <w:t>w odp</w:t>
      </w:r>
      <w:r>
        <w:rPr>
          <w:sz w:val="22"/>
          <w:szCs w:val="22"/>
        </w:rPr>
        <w:t>owiedzi na zapytanie ofertowe</w:t>
      </w:r>
      <w:r w:rsidR="007B7855">
        <w:rPr>
          <w:sz w:val="22"/>
          <w:szCs w:val="22"/>
        </w:rPr>
        <w:t xml:space="preserve"> nr </w:t>
      </w:r>
      <w:r w:rsidR="00C86ECD">
        <w:rPr>
          <w:sz w:val="22"/>
          <w:szCs w:val="22"/>
        </w:rPr>
        <w:t>31</w:t>
      </w:r>
      <w:r w:rsidR="00276CD6">
        <w:rPr>
          <w:sz w:val="22"/>
          <w:szCs w:val="22"/>
        </w:rPr>
        <w:t>/2018</w:t>
      </w:r>
      <w:r w:rsidRPr="004A0945">
        <w:rPr>
          <w:sz w:val="22"/>
          <w:szCs w:val="22"/>
        </w:rPr>
        <w:t>:</w:t>
      </w:r>
    </w:p>
    <w:p w14:paraId="655BAE06" w14:textId="77777777" w:rsidR="00D20C1A" w:rsidRDefault="00D20C1A" w:rsidP="00D20C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09300622" w14:textId="0EA36AE5" w:rsidR="00D20C1A" w:rsidRPr="00892904" w:rsidRDefault="007B7855" w:rsidP="00D20C1A">
      <w:pPr>
        <w:pStyle w:val="Default"/>
        <w:spacing w:line="360" w:lineRule="auto"/>
        <w:ind w:left="284" w:right="190"/>
        <w:jc w:val="center"/>
        <w:rPr>
          <w:b/>
          <w:bCs/>
        </w:rPr>
      </w:pPr>
      <w:r>
        <w:rPr>
          <w:rFonts w:eastAsia="Calibri"/>
          <w:b/>
          <w:lang w:eastAsia="pl-PL"/>
        </w:rPr>
        <w:t>Elementy mechaniczne wykonywane metodą obróbki skrawaniem</w:t>
      </w:r>
      <w:r w:rsidR="00C96E7E">
        <w:rPr>
          <w:rFonts w:eastAsia="Calibri"/>
          <w:b/>
          <w:lang w:eastAsia="pl-PL"/>
        </w:rPr>
        <w:t xml:space="preserve"> i/lub</w:t>
      </w:r>
      <w:r>
        <w:rPr>
          <w:rFonts w:eastAsia="Calibri"/>
          <w:b/>
          <w:lang w:eastAsia="pl-PL"/>
        </w:rPr>
        <w:t xml:space="preserve"> metodą spawania</w:t>
      </w:r>
      <w:r w:rsidR="00B4422D">
        <w:rPr>
          <w:rFonts w:eastAsia="Calibri"/>
          <w:b/>
          <w:lang w:eastAsia="pl-PL"/>
        </w:rPr>
        <w:t xml:space="preserve"> </w:t>
      </w:r>
      <w:r w:rsidR="00C96E7E">
        <w:rPr>
          <w:rFonts w:eastAsia="Calibri"/>
          <w:b/>
          <w:lang w:eastAsia="pl-PL"/>
        </w:rPr>
        <w:t>wraz</w:t>
      </w:r>
      <w:r>
        <w:rPr>
          <w:rFonts w:eastAsia="Calibri"/>
          <w:b/>
          <w:lang w:eastAsia="pl-PL"/>
        </w:rPr>
        <w:t xml:space="preserve"> z obróbką cieplno-chemiczną lub galwaniczną do maszyny rozdmuchowej zgodne ze specyfikacją rysunkową</w:t>
      </w:r>
    </w:p>
    <w:p w14:paraId="1267F3B0" w14:textId="77777777" w:rsidR="00D20C1A" w:rsidRDefault="00D20C1A" w:rsidP="00D20C1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38FC564B" w14:textId="77777777" w:rsidR="00D20C1A" w:rsidRDefault="00D20C1A" w:rsidP="00D20C1A">
      <w:pPr>
        <w:pStyle w:val="Default"/>
        <w:spacing w:line="360" w:lineRule="auto"/>
        <w:jc w:val="center"/>
        <w:rPr>
          <w:b/>
          <w:bCs/>
        </w:rPr>
      </w:pPr>
      <w:r w:rsidRPr="00774854">
        <w:rPr>
          <w:b/>
          <w:bCs/>
        </w:rPr>
        <w:t xml:space="preserve">w ramach projektu pn. </w:t>
      </w:r>
    </w:p>
    <w:p w14:paraId="43874D4B" w14:textId="77777777" w:rsidR="00D20C1A" w:rsidRPr="00774854" w:rsidRDefault="00D20C1A" w:rsidP="00D20C1A">
      <w:pPr>
        <w:pStyle w:val="Default"/>
        <w:spacing w:line="360" w:lineRule="auto"/>
        <w:jc w:val="center"/>
        <w:rPr>
          <w:b/>
          <w:bCs/>
        </w:rPr>
      </w:pPr>
      <w:r w:rsidRPr="00774854">
        <w:rPr>
          <w:b/>
          <w:bCs/>
        </w:rPr>
        <w:t>„</w:t>
      </w:r>
      <w:r w:rsidRPr="00E04A27">
        <w:rPr>
          <w:rFonts w:cs="Arial"/>
          <w:szCs w:val="20"/>
        </w:rPr>
        <w:t>Przeprowadzenie prac badawczo-rozwojowych w celu opracowania innowacyjnej, liniowej maszyny rozdmuchowej przeznaczonej do wytwarzania opakowań PET do gorącego rozlewu</w:t>
      </w:r>
      <w:r w:rsidRPr="00774854">
        <w:rPr>
          <w:b/>
        </w:rPr>
        <w:t>”</w:t>
      </w:r>
      <w:r w:rsidRPr="00774854">
        <w:rPr>
          <w:b/>
          <w:bCs/>
        </w:rPr>
        <w:t xml:space="preserve"> </w:t>
      </w:r>
    </w:p>
    <w:p w14:paraId="38AD0C1D" w14:textId="77777777" w:rsidR="00D20C1A" w:rsidRPr="007156DB" w:rsidRDefault="00D20C1A" w:rsidP="00D20C1A">
      <w:pPr>
        <w:pStyle w:val="Default"/>
        <w:jc w:val="center"/>
        <w:rPr>
          <w:szCs w:val="28"/>
        </w:rPr>
      </w:pPr>
      <w:r w:rsidRPr="007156DB">
        <w:rPr>
          <w:szCs w:val="28"/>
        </w:rPr>
        <w:t>Program operacyjny Inteligentny Rozwój 2014-2020</w:t>
      </w:r>
    </w:p>
    <w:p w14:paraId="61B69484" w14:textId="77777777" w:rsidR="00D20C1A" w:rsidRPr="004A0945" w:rsidRDefault="00D20C1A" w:rsidP="00D20C1A">
      <w:pPr>
        <w:autoSpaceDE w:val="0"/>
        <w:autoSpaceDN w:val="0"/>
        <w:adjustRightInd w:val="0"/>
        <w:spacing w:before="120" w:after="120" w:line="360" w:lineRule="auto"/>
        <w:jc w:val="center"/>
        <w:rPr>
          <w:bCs/>
          <w:sz w:val="22"/>
          <w:szCs w:val="22"/>
        </w:rPr>
      </w:pPr>
    </w:p>
    <w:p w14:paraId="346C7FF1" w14:textId="77777777" w:rsidR="00D20C1A" w:rsidRPr="004A0945" w:rsidRDefault="00D20C1A" w:rsidP="00D20C1A">
      <w:pPr>
        <w:autoSpaceDE w:val="0"/>
        <w:autoSpaceDN w:val="0"/>
        <w:adjustRightInd w:val="0"/>
        <w:spacing w:before="120" w:after="120" w:line="360" w:lineRule="auto"/>
        <w:jc w:val="center"/>
        <w:rPr>
          <w:i/>
          <w:sz w:val="22"/>
          <w:szCs w:val="22"/>
        </w:rPr>
      </w:pPr>
      <w:r w:rsidRPr="004A0945">
        <w:rPr>
          <w:sz w:val="22"/>
          <w:szCs w:val="22"/>
        </w:rPr>
        <w:t>składam(y) niniejszą ofertę na następujących warunkach:</w:t>
      </w:r>
    </w:p>
    <w:p w14:paraId="3BA0CBBA" w14:textId="77777777" w:rsidR="00D80BAA" w:rsidRPr="004A0945" w:rsidRDefault="00D80BAA" w:rsidP="00D20C1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495"/>
        <w:gridCol w:w="4645"/>
      </w:tblGrid>
      <w:tr w:rsidR="00D20C1A" w:rsidRPr="004A0945" w14:paraId="6EDA7C49" w14:textId="77777777" w:rsidTr="003255AA">
        <w:trPr>
          <w:trHeight w:val="477"/>
        </w:trPr>
        <w:tc>
          <w:tcPr>
            <w:tcW w:w="362" w:type="pct"/>
            <w:shd w:val="clear" w:color="auto" w:fill="auto"/>
            <w:vAlign w:val="center"/>
          </w:tcPr>
          <w:p w14:paraId="458AB41A" w14:textId="77777777" w:rsidR="00D20C1A" w:rsidRPr="004A0945" w:rsidRDefault="00D20C1A" w:rsidP="003255AA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lastRenderedPageBreak/>
              <w:t xml:space="preserve">Lp. </w:t>
            </w:r>
          </w:p>
        </w:tc>
        <w:tc>
          <w:tcPr>
            <w:tcW w:w="2281" w:type="pct"/>
            <w:shd w:val="clear" w:color="auto" w:fill="auto"/>
            <w:vAlign w:val="center"/>
          </w:tcPr>
          <w:p w14:paraId="752C2754" w14:textId="77777777" w:rsidR="00D20C1A" w:rsidRPr="004A0945" w:rsidRDefault="00D20C1A" w:rsidP="00325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39EDB235" w14:textId="77777777" w:rsidR="00D20C1A" w:rsidRPr="004A0945" w:rsidRDefault="00D20C1A" w:rsidP="00325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>Oferta</w:t>
            </w:r>
          </w:p>
        </w:tc>
      </w:tr>
      <w:tr w:rsidR="00004DA4" w:rsidRPr="004A0945" w14:paraId="4DA8267F" w14:textId="77777777" w:rsidTr="003255AA">
        <w:tc>
          <w:tcPr>
            <w:tcW w:w="362" w:type="pct"/>
            <w:vMerge w:val="restart"/>
            <w:shd w:val="clear" w:color="auto" w:fill="auto"/>
            <w:vAlign w:val="center"/>
          </w:tcPr>
          <w:p w14:paraId="4EDEDEFA" w14:textId="77777777" w:rsidR="00004DA4" w:rsidRPr="004A0945" w:rsidRDefault="00004DA4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81" w:type="pct"/>
            <w:shd w:val="clear" w:color="auto" w:fill="auto"/>
            <w:vAlign w:val="center"/>
          </w:tcPr>
          <w:p w14:paraId="571CEA5F" w14:textId="77777777" w:rsidR="00004DA4" w:rsidRPr="004A0945" w:rsidRDefault="00004DA4" w:rsidP="003255AA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>Cena całkowita netto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0B581848" w14:textId="77777777" w:rsidR="00004DA4" w:rsidRPr="004A0945" w:rsidRDefault="00004DA4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A0945">
              <w:rPr>
                <w:b/>
                <w:bCs/>
                <w:color w:val="FF0000"/>
                <w:sz w:val="22"/>
                <w:szCs w:val="22"/>
              </w:rPr>
              <w:t>Cena</w:t>
            </w:r>
          </w:p>
        </w:tc>
      </w:tr>
      <w:tr w:rsidR="00004DA4" w:rsidRPr="004A0945" w14:paraId="09B684F7" w14:textId="77777777" w:rsidTr="003255AA">
        <w:tc>
          <w:tcPr>
            <w:tcW w:w="362" w:type="pct"/>
            <w:vMerge/>
            <w:shd w:val="clear" w:color="auto" w:fill="auto"/>
            <w:vAlign w:val="center"/>
          </w:tcPr>
          <w:p w14:paraId="3AF54516" w14:textId="77777777" w:rsidR="00004DA4" w:rsidRPr="004A0945" w:rsidRDefault="00004DA4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14:paraId="6E684344" w14:textId="12582864" w:rsidR="00004DA4" w:rsidRPr="004A0945" w:rsidRDefault="00004DA4" w:rsidP="003255AA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 xml:space="preserve">Cena całkowita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30E98595" w14:textId="7EAF0636" w:rsidR="00004DA4" w:rsidRPr="004A0945" w:rsidRDefault="00004DA4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Cena</w:t>
            </w:r>
          </w:p>
        </w:tc>
      </w:tr>
      <w:tr w:rsidR="00D20C1A" w:rsidRPr="004A0945" w14:paraId="2E92556B" w14:textId="77777777" w:rsidTr="003255AA">
        <w:tc>
          <w:tcPr>
            <w:tcW w:w="362" w:type="pct"/>
            <w:shd w:val="clear" w:color="auto" w:fill="auto"/>
            <w:vAlign w:val="center"/>
          </w:tcPr>
          <w:p w14:paraId="46D9B3A6" w14:textId="77777777" w:rsidR="00D20C1A" w:rsidRPr="004A0945" w:rsidRDefault="00D20C1A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81" w:type="pct"/>
            <w:shd w:val="clear" w:color="auto" w:fill="auto"/>
            <w:vAlign w:val="center"/>
          </w:tcPr>
          <w:p w14:paraId="28CDB528" w14:textId="690C1CA2" w:rsidR="00D20C1A" w:rsidRPr="004A0945" w:rsidRDefault="009340C2" w:rsidP="003255AA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</w:t>
            </w:r>
            <w:r w:rsidR="00D20C1A" w:rsidRPr="004A0945">
              <w:rPr>
                <w:b/>
                <w:bCs/>
                <w:sz w:val="22"/>
                <w:szCs w:val="22"/>
              </w:rPr>
              <w:t xml:space="preserve"> realizacji zamówienia</w:t>
            </w:r>
            <w:r w:rsidR="00105F6A">
              <w:rPr>
                <w:b/>
                <w:bCs/>
                <w:sz w:val="22"/>
                <w:szCs w:val="22"/>
              </w:rPr>
              <w:t xml:space="preserve"> </w:t>
            </w:r>
            <w:r w:rsidR="00105F6A" w:rsidRPr="00004DA4">
              <w:rPr>
                <w:b/>
                <w:bCs/>
                <w:sz w:val="22"/>
                <w:szCs w:val="22"/>
              </w:rPr>
              <w:t>w dniach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76AB8ECD" w14:textId="77777777" w:rsidR="00D20C1A" w:rsidRPr="004A0945" w:rsidRDefault="00D20C1A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A0945">
              <w:rPr>
                <w:b/>
                <w:bCs/>
                <w:color w:val="FF0000"/>
                <w:sz w:val="22"/>
                <w:szCs w:val="22"/>
              </w:rPr>
              <w:t>Czas</w:t>
            </w:r>
          </w:p>
        </w:tc>
      </w:tr>
      <w:tr w:rsidR="00D20C1A" w:rsidRPr="004A0945" w14:paraId="3F662C59" w14:textId="77777777" w:rsidTr="003255AA">
        <w:tc>
          <w:tcPr>
            <w:tcW w:w="362" w:type="pct"/>
            <w:shd w:val="clear" w:color="auto" w:fill="auto"/>
            <w:vAlign w:val="center"/>
          </w:tcPr>
          <w:p w14:paraId="3EE3C8F5" w14:textId="77777777" w:rsidR="00D20C1A" w:rsidRPr="004A0945" w:rsidRDefault="00D20C1A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81" w:type="pct"/>
            <w:shd w:val="clear" w:color="auto" w:fill="auto"/>
            <w:vAlign w:val="center"/>
          </w:tcPr>
          <w:p w14:paraId="43A125BC" w14:textId="1B39E3DA" w:rsidR="00D20C1A" w:rsidRPr="004A0945" w:rsidRDefault="00D20C1A" w:rsidP="003255AA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4A0945">
              <w:rPr>
                <w:b/>
                <w:bCs/>
                <w:sz w:val="22"/>
                <w:szCs w:val="22"/>
              </w:rPr>
              <w:t xml:space="preserve">Harmonogram </w:t>
            </w:r>
            <w:r w:rsidR="00DB4743">
              <w:rPr>
                <w:b/>
                <w:bCs/>
                <w:sz w:val="22"/>
                <w:szCs w:val="22"/>
              </w:rPr>
              <w:t xml:space="preserve">i warunki </w:t>
            </w:r>
            <w:r w:rsidRPr="004A0945">
              <w:rPr>
                <w:b/>
                <w:bCs/>
                <w:sz w:val="22"/>
                <w:szCs w:val="22"/>
              </w:rPr>
              <w:t>płatności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1831891F" w14:textId="77777777" w:rsidR="00D20C1A" w:rsidRPr="004A0945" w:rsidRDefault="00D20C1A" w:rsidP="003255A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A0945">
              <w:rPr>
                <w:b/>
                <w:bCs/>
                <w:color w:val="FF0000"/>
                <w:sz w:val="22"/>
                <w:szCs w:val="22"/>
              </w:rPr>
              <w:t>Harmonogram</w:t>
            </w:r>
          </w:p>
        </w:tc>
      </w:tr>
    </w:tbl>
    <w:p w14:paraId="4DC0341D" w14:textId="77777777" w:rsidR="00D20C1A" w:rsidRDefault="00D20C1A" w:rsidP="00D20C1A">
      <w:pPr>
        <w:pStyle w:val="Kolorowalistaakcent11"/>
        <w:spacing w:before="120" w:after="120" w:line="360" w:lineRule="auto"/>
        <w:ind w:left="425"/>
        <w:contextualSpacing w:val="0"/>
        <w:jc w:val="both"/>
        <w:rPr>
          <w:rFonts w:ascii="Times New Roman" w:hAnsi="Times New Roman"/>
        </w:rPr>
      </w:pPr>
    </w:p>
    <w:p w14:paraId="619C17F2" w14:textId="4BDC5997" w:rsidR="00D20C1A" w:rsidRPr="004A0945" w:rsidRDefault="00D20C1A" w:rsidP="00D20C1A">
      <w:pPr>
        <w:pStyle w:val="Kolorowalistaakcent11"/>
        <w:numPr>
          <w:ilvl w:val="0"/>
          <w:numId w:val="16"/>
        </w:numPr>
        <w:spacing w:before="120" w:after="120" w:line="36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4A0945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 xml:space="preserve">zapytaniem ofertowym nr </w:t>
      </w:r>
      <w:r w:rsidR="00C86ECD">
        <w:rPr>
          <w:rFonts w:ascii="Times New Roman" w:hAnsi="Times New Roman"/>
        </w:rPr>
        <w:t>31</w:t>
      </w:r>
      <w:r>
        <w:rPr>
          <w:rFonts w:ascii="Times New Roman" w:hAnsi="Times New Roman"/>
        </w:rPr>
        <w:t>/201</w:t>
      </w:r>
      <w:r w:rsidR="00276CD6">
        <w:rPr>
          <w:rFonts w:ascii="Times New Roman" w:hAnsi="Times New Roman"/>
        </w:rPr>
        <w:t>8</w:t>
      </w:r>
      <w:r w:rsidRPr="004A0945">
        <w:rPr>
          <w:rFonts w:ascii="Times New Roman" w:hAnsi="Times New Roman"/>
          <w:b/>
        </w:rPr>
        <w:t xml:space="preserve"> </w:t>
      </w:r>
      <w:r w:rsidRPr="004A0945">
        <w:rPr>
          <w:rFonts w:ascii="Times New Roman" w:hAnsi="Times New Roman"/>
        </w:rPr>
        <w:t xml:space="preserve">i uznajemy się </w:t>
      </w:r>
      <w:r w:rsidR="009340C2">
        <w:rPr>
          <w:rFonts w:ascii="Times New Roman" w:hAnsi="Times New Roman"/>
        </w:rPr>
        <w:t>za związanych określonymi w nim</w:t>
      </w:r>
      <w:r w:rsidRPr="004A0945">
        <w:rPr>
          <w:rFonts w:ascii="Times New Roman" w:hAnsi="Times New Roman"/>
        </w:rPr>
        <w:t xml:space="preserve"> wymagania</w:t>
      </w:r>
      <w:r w:rsidR="00DB4743">
        <w:rPr>
          <w:rFonts w:ascii="Times New Roman" w:hAnsi="Times New Roman"/>
        </w:rPr>
        <w:t>mi i zasadami postępowania oraz</w:t>
      </w:r>
      <w:r w:rsidRPr="004A0945">
        <w:rPr>
          <w:rFonts w:ascii="Times New Roman" w:hAnsi="Times New Roman"/>
        </w:rPr>
        <w:t xml:space="preserve"> że uzyskaliśmy wszelkie niezbędne informacje do przygotowania oferty.</w:t>
      </w:r>
    </w:p>
    <w:p w14:paraId="3C4F8FD5" w14:textId="77777777" w:rsidR="00D20C1A" w:rsidRPr="004A0945" w:rsidRDefault="00D20C1A" w:rsidP="00D20C1A">
      <w:pPr>
        <w:pStyle w:val="Kolorowalistaakcent11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425" w:hanging="357"/>
        <w:contextualSpacing w:val="0"/>
        <w:jc w:val="both"/>
        <w:rPr>
          <w:rFonts w:ascii="Times New Roman" w:hAnsi="Times New Roman"/>
          <w:b/>
        </w:rPr>
      </w:pPr>
      <w:r w:rsidRPr="004A0945">
        <w:rPr>
          <w:rFonts w:ascii="Times New Roman" w:hAnsi="Times New Roman"/>
        </w:rPr>
        <w:t xml:space="preserve">Oświadczam(y), że jesteśmy związani niniejszą ofertą przez okres </w:t>
      </w:r>
      <w:r w:rsidRPr="004A0945">
        <w:rPr>
          <w:rFonts w:ascii="Times New Roman" w:hAnsi="Times New Roman"/>
          <w:b/>
        </w:rPr>
        <w:t xml:space="preserve">30 dni od upływu terminu składania ofert. </w:t>
      </w:r>
    </w:p>
    <w:p w14:paraId="534DADF4" w14:textId="77777777" w:rsidR="00D20C1A" w:rsidRPr="004A0945" w:rsidRDefault="00D20C1A" w:rsidP="00D20C1A">
      <w:pPr>
        <w:pStyle w:val="Kolorowalistaakcent11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4A0945">
        <w:rPr>
          <w:rFonts w:ascii="Times New Roman" w:hAnsi="Times New Roman"/>
        </w:rPr>
        <w:t>Oświadczam(y), że posiadamy uprawnienia i kwalifikacje do wykonywania działal</w:t>
      </w:r>
      <w:bookmarkStart w:id="0" w:name="_GoBack"/>
      <w:bookmarkEnd w:id="0"/>
      <w:r w:rsidRPr="004A0945">
        <w:rPr>
          <w:rFonts w:ascii="Times New Roman" w:hAnsi="Times New Roman"/>
        </w:rPr>
        <w:t>ności obejmującej przedmiot Zamówienia wymagane ustawowo.</w:t>
      </w:r>
    </w:p>
    <w:p w14:paraId="66173FBB" w14:textId="604AEC6B" w:rsidR="00D20C1A" w:rsidRPr="00A772AD" w:rsidRDefault="00D20C1A" w:rsidP="00D20C1A">
      <w:pPr>
        <w:pStyle w:val="Kolorowalistaakcent11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4A0945">
        <w:rPr>
          <w:rFonts w:ascii="Times New Roman" w:hAnsi="Times New Roman"/>
        </w:rPr>
        <w:t xml:space="preserve">Oświadczam(y), że znajdujemy się w sytuacji ekonomicznej i finansowej pozwalającej na wykonanie </w:t>
      </w:r>
      <w:r w:rsidRPr="00A772AD">
        <w:rPr>
          <w:rFonts w:ascii="Times New Roman" w:hAnsi="Times New Roman"/>
        </w:rPr>
        <w:t xml:space="preserve">Zamówienia w terminie określonym przez Zamawiającego w zapytaniu ofertowym nr </w:t>
      </w:r>
      <w:r w:rsidR="00276CD6">
        <w:rPr>
          <w:rFonts w:ascii="Times New Roman" w:hAnsi="Times New Roman"/>
        </w:rPr>
        <w:t>3</w:t>
      </w:r>
      <w:r w:rsidR="009340C2">
        <w:rPr>
          <w:rFonts w:ascii="Times New Roman" w:hAnsi="Times New Roman"/>
        </w:rPr>
        <w:t>1</w:t>
      </w:r>
      <w:r w:rsidR="00276CD6">
        <w:rPr>
          <w:rFonts w:ascii="Times New Roman" w:hAnsi="Times New Roman"/>
        </w:rPr>
        <w:t>/2018</w:t>
      </w:r>
      <w:r w:rsidRPr="00A772AD">
        <w:rPr>
          <w:rFonts w:ascii="Times New Roman" w:hAnsi="Times New Roman"/>
        </w:rPr>
        <w:t>.</w:t>
      </w:r>
    </w:p>
    <w:p w14:paraId="3CFB9F8D" w14:textId="427741C8" w:rsidR="00B17CF9" w:rsidRPr="00A772AD" w:rsidRDefault="00B17CF9" w:rsidP="00D20C1A">
      <w:pPr>
        <w:pStyle w:val="Kolorowalistaakcent11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A772AD">
        <w:rPr>
          <w:rFonts w:ascii="Times New Roman" w:hAnsi="Times New Roman"/>
          <w:bCs/>
        </w:rPr>
        <w:t xml:space="preserve">Oświadczamy(y), że cena podana w ofercie obejmuje wszystkie elementy zawarte w zapytaniu ofertowym nr </w:t>
      </w:r>
      <w:r w:rsidR="00276CD6">
        <w:rPr>
          <w:rFonts w:ascii="Times New Roman" w:hAnsi="Times New Roman"/>
          <w:bCs/>
        </w:rPr>
        <w:t>3</w:t>
      </w:r>
      <w:r w:rsidR="009340C2">
        <w:rPr>
          <w:rFonts w:ascii="Times New Roman" w:hAnsi="Times New Roman"/>
          <w:bCs/>
        </w:rPr>
        <w:t>1</w:t>
      </w:r>
      <w:r w:rsidR="00276CD6">
        <w:rPr>
          <w:rFonts w:ascii="Times New Roman" w:hAnsi="Times New Roman"/>
          <w:bCs/>
        </w:rPr>
        <w:t>/2018</w:t>
      </w:r>
      <w:r w:rsidRPr="00A772AD">
        <w:rPr>
          <w:rFonts w:ascii="Times New Roman" w:hAnsi="Times New Roman"/>
          <w:bCs/>
        </w:rPr>
        <w:t>.</w:t>
      </w:r>
    </w:p>
    <w:p w14:paraId="24F4DDD3" w14:textId="77777777" w:rsidR="00D20C1A" w:rsidRPr="00437940" w:rsidRDefault="00D20C1A" w:rsidP="00D20C1A">
      <w:pPr>
        <w:pStyle w:val="Kolorowalistaakcent11"/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left="425" w:hanging="357"/>
        <w:contextualSpacing w:val="0"/>
        <w:jc w:val="both"/>
        <w:rPr>
          <w:rFonts w:ascii="Times New Roman" w:hAnsi="Times New Roman"/>
        </w:rPr>
      </w:pPr>
      <w:r w:rsidRPr="004A0945">
        <w:rPr>
          <w:rFonts w:ascii="Times New Roman" w:hAnsi="Times New Roman"/>
        </w:rPr>
        <w:t xml:space="preserve">Oświadczam(y), że nie jesteśmy powiązani osobowo lub kapitałowo z Zamawiającym. Przez powiązania kapitałowe lub osobowe rozumie się wzajemne powiązania między Zamawiającym lub osobami upoważnionymi do zaciągania zobowiązań w imieniu Zamawiającego lub wykonującymi w imieniu Zamawiającego czynności związanych z przygotowaniem i prowadzeniem procedury wyboru wykonawcy a Wykonawcą, polegające w szczególności na: </w:t>
      </w:r>
    </w:p>
    <w:p w14:paraId="7DD8C71E" w14:textId="77777777" w:rsidR="00F26BB1" w:rsidRPr="00437940" w:rsidRDefault="00F26BB1" w:rsidP="00F26BB1">
      <w:pPr>
        <w:pStyle w:val="Default"/>
        <w:spacing w:line="360" w:lineRule="auto"/>
        <w:ind w:left="709"/>
        <w:jc w:val="both"/>
        <w:rPr>
          <w:rFonts w:eastAsia="Times New Roman"/>
          <w:sz w:val="22"/>
          <w:szCs w:val="22"/>
          <w:lang w:eastAsia="pl-PL"/>
        </w:rPr>
      </w:pPr>
      <w:r w:rsidRPr="00437940">
        <w:rPr>
          <w:rFonts w:eastAsia="Times New Roman"/>
          <w:sz w:val="22"/>
          <w:szCs w:val="22"/>
          <w:lang w:eastAsia="pl-PL"/>
        </w:rPr>
        <w:t xml:space="preserve">a) uczestniczeniu w spółce jako wspólnik spółki cywilnej lub spółki osobowej,                              </w:t>
      </w:r>
    </w:p>
    <w:p w14:paraId="005BB367" w14:textId="77777777" w:rsidR="00F26BB1" w:rsidRPr="00437940" w:rsidRDefault="00F26BB1" w:rsidP="00F26BB1">
      <w:pPr>
        <w:pStyle w:val="Default"/>
        <w:spacing w:line="360" w:lineRule="auto"/>
        <w:ind w:left="709"/>
        <w:jc w:val="both"/>
        <w:rPr>
          <w:rFonts w:eastAsia="Times New Roman"/>
          <w:sz w:val="22"/>
          <w:szCs w:val="22"/>
          <w:lang w:eastAsia="pl-PL"/>
        </w:rPr>
      </w:pPr>
      <w:r w:rsidRPr="00437940">
        <w:rPr>
          <w:rFonts w:eastAsia="Times New Roman"/>
          <w:sz w:val="22"/>
          <w:szCs w:val="22"/>
          <w:lang w:eastAsia="pl-PL"/>
        </w:rPr>
        <w:t xml:space="preserve">b) posiadanie co najmniej 10 % udziałów lub akcji,                                                                          </w:t>
      </w:r>
    </w:p>
    <w:p w14:paraId="58FE204D" w14:textId="77777777" w:rsidR="00F26BB1" w:rsidRPr="00437940" w:rsidRDefault="00F26BB1" w:rsidP="00F26BB1">
      <w:pPr>
        <w:pStyle w:val="Default"/>
        <w:spacing w:line="360" w:lineRule="auto"/>
        <w:ind w:left="709"/>
        <w:jc w:val="both"/>
        <w:rPr>
          <w:rFonts w:eastAsia="Times New Roman"/>
          <w:sz w:val="22"/>
          <w:szCs w:val="22"/>
          <w:lang w:eastAsia="pl-PL"/>
        </w:rPr>
      </w:pPr>
      <w:r w:rsidRPr="00437940">
        <w:rPr>
          <w:rFonts w:eastAsia="Times New Roman"/>
          <w:sz w:val="22"/>
          <w:szCs w:val="22"/>
          <w:lang w:eastAsia="pl-PL"/>
        </w:rPr>
        <w:t>c) pełnieniu funkcji członka organu nadzorczego lub zarządzającego, prokurenta, pełnomocnika,</w:t>
      </w:r>
    </w:p>
    <w:p w14:paraId="282A186C" w14:textId="77777777" w:rsidR="00F26BB1" w:rsidRPr="00437940" w:rsidRDefault="00F26BB1" w:rsidP="00F26BB1">
      <w:pPr>
        <w:pStyle w:val="Default"/>
        <w:spacing w:line="360" w:lineRule="auto"/>
        <w:ind w:left="709"/>
        <w:jc w:val="both"/>
        <w:rPr>
          <w:rFonts w:eastAsia="Times New Roman"/>
          <w:sz w:val="22"/>
          <w:szCs w:val="22"/>
          <w:lang w:eastAsia="pl-PL"/>
        </w:rPr>
      </w:pPr>
      <w:r w:rsidRPr="00437940">
        <w:rPr>
          <w:rFonts w:eastAsia="Times New Roman"/>
          <w:sz w:val="22"/>
          <w:szCs w:val="22"/>
          <w:lang w:eastAsia="pl-P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  </w:t>
      </w:r>
    </w:p>
    <w:p w14:paraId="1A25E4CA" w14:textId="77777777" w:rsidR="00430C51" w:rsidRPr="00437940" w:rsidRDefault="00430C51" w:rsidP="00D20C1A">
      <w:pPr>
        <w:pStyle w:val="Kolorowalistaakcent11"/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</w:rPr>
      </w:pPr>
    </w:p>
    <w:p w14:paraId="6D22DF0A" w14:textId="0AC0E649" w:rsidR="00430C51" w:rsidRPr="00FC2DAD" w:rsidRDefault="007B7855" w:rsidP="00944849">
      <w:pPr>
        <w:pStyle w:val="Kolorowalistaakcent1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Jednocześnie oświadczam, iż realizowałem w poprzednich latach dostawy elementów</w:t>
      </w:r>
      <w:r w:rsidR="00430C51" w:rsidRPr="00FC2DAD">
        <w:rPr>
          <w:rFonts w:ascii="Times New Roman" w:hAnsi="Times New Roman"/>
        </w:rPr>
        <w:t xml:space="preserve"> metodą obrób</w:t>
      </w:r>
      <w:r>
        <w:rPr>
          <w:rFonts w:ascii="Times New Roman" w:hAnsi="Times New Roman"/>
        </w:rPr>
        <w:t>ki s</w:t>
      </w:r>
      <w:r w:rsidR="00C96E7E">
        <w:rPr>
          <w:rFonts w:ascii="Times New Roman" w:hAnsi="Times New Roman"/>
        </w:rPr>
        <w:t xml:space="preserve">krawaniem i metodą spawania </w:t>
      </w:r>
      <w:r w:rsidR="00430C51" w:rsidRPr="00FC2DAD">
        <w:rPr>
          <w:rFonts w:ascii="Times New Roman" w:hAnsi="Times New Roman"/>
        </w:rPr>
        <w:t>do maszyn rozdmuchowych.</w:t>
      </w:r>
    </w:p>
    <w:p w14:paraId="6B14B08D" w14:textId="77777777" w:rsidR="00D20C1A" w:rsidRDefault="00D20C1A" w:rsidP="00D20C1A">
      <w:pPr>
        <w:pStyle w:val="Kolorowalistaakcent11"/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D9C7ABE" w14:textId="77777777" w:rsidR="00FC2DAD" w:rsidRDefault="00FC2DAD" w:rsidP="00D20C1A">
      <w:pPr>
        <w:pStyle w:val="Kolorowalistaakcent11"/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E3C5067" w14:textId="77777777" w:rsidR="00437940" w:rsidRPr="004A0945" w:rsidRDefault="00437940" w:rsidP="00D20C1A">
      <w:pPr>
        <w:pStyle w:val="Kolorowalistaakcent11"/>
        <w:autoSpaceDE w:val="0"/>
        <w:autoSpaceDN w:val="0"/>
        <w:adjustRightInd w:val="0"/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3C6078A" w14:textId="77777777" w:rsidR="00D20C1A" w:rsidRPr="004A0945" w:rsidRDefault="00D20C1A" w:rsidP="00D20C1A">
      <w:pPr>
        <w:pStyle w:val="Kolorowalistaakcent11"/>
        <w:autoSpaceDE w:val="0"/>
        <w:autoSpaceDN w:val="0"/>
        <w:adjustRightInd w:val="0"/>
        <w:spacing w:before="120" w:after="0" w:line="360" w:lineRule="auto"/>
        <w:ind w:left="360"/>
        <w:contextualSpacing w:val="0"/>
        <w:jc w:val="right"/>
        <w:rPr>
          <w:rFonts w:ascii="Times New Roman" w:hAnsi="Times New Roman"/>
        </w:rPr>
      </w:pPr>
      <w:r w:rsidRPr="004A0945">
        <w:rPr>
          <w:rFonts w:ascii="Times New Roman" w:hAnsi="Times New Roman"/>
        </w:rPr>
        <w:t>..........................................................</w:t>
      </w:r>
    </w:p>
    <w:p w14:paraId="2F1BE56B" w14:textId="7EBEA76B" w:rsidR="00D20C1A" w:rsidRPr="00D80BAA" w:rsidRDefault="00D20C1A" w:rsidP="00D20C1A">
      <w:pPr>
        <w:autoSpaceDE w:val="0"/>
        <w:autoSpaceDN w:val="0"/>
        <w:adjustRightInd w:val="0"/>
        <w:spacing w:line="360" w:lineRule="auto"/>
        <w:ind w:left="709"/>
        <w:jc w:val="right"/>
        <w:rPr>
          <w:sz w:val="20"/>
          <w:szCs w:val="20"/>
        </w:rPr>
      </w:pPr>
      <w:r w:rsidRPr="00D80BAA">
        <w:rPr>
          <w:sz w:val="20"/>
          <w:szCs w:val="20"/>
        </w:rPr>
        <w:t xml:space="preserve">      (pieczęć firmowa i podpis osoby upoważnionej do reprezentacji Oferenta)</w:t>
      </w:r>
      <w:r w:rsidR="00D82108">
        <w:rPr>
          <w:sz w:val="20"/>
          <w:szCs w:val="20"/>
        </w:rPr>
        <w:t xml:space="preserve"> </w:t>
      </w:r>
      <w:r w:rsidR="00D80BAA" w:rsidRPr="00D80BAA">
        <w:rPr>
          <w:sz w:val="20"/>
          <w:szCs w:val="20"/>
        </w:rPr>
        <w:t>*</w:t>
      </w:r>
    </w:p>
    <w:p w14:paraId="65F641B6" w14:textId="3410ACB7" w:rsidR="00517F84" w:rsidRPr="00D80BAA" w:rsidRDefault="00D80BAA" w:rsidP="00D80BAA">
      <w:pPr>
        <w:pStyle w:val="Default"/>
        <w:ind w:left="108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</w:t>
      </w:r>
      <w:r w:rsidRPr="00D80BAA">
        <w:rPr>
          <w:color w:val="auto"/>
          <w:sz w:val="20"/>
          <w:szCs w:val="20"/>
        </w:rPr>
        <w:t>Podpis i pieczątka nie</w:t>
      </w:r>
      <w:r w:rsidR="00D82108">
        <w:rPr>
          <w:color w:val="auto"/>
          <w:sz w:val="20"/>
          <w:szCs w:val="20"/>
        </w:rPr>
        <w:t xml:space="preserve"> są wymagane</w:t>
      </w:r>
      <w:r w:rsidRPr="00D80BAA">
        <w:rPr>
          <w:color w:val="auto"/>
          <w:sz w:val="20"/>
          <w:szCs w:val="20"/>
        </w:rPr>
        <w:t xml:space="preserve"> w przypadku otrzymania oferty drogą mailową.</w:t>
      </w:r>
    </w:p>
    <w:sectPr w:rsidR="00517F84" w:rsidRPr="00D80BAA" w:rsidSect="002D6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3C5AD" w14:textId="77777777" w:rsidR="00FC5CEC" w:rsidRDefault="00FC5CEC" w:rsidP="008875B0">
      <w:r>
        <w:separator/>
      </w:r>
    </w:p>
  </w:endnote>
  <w:endnote w:type="continuationSeparator" w:id="0">
    <w:p w14:paraId="233A2A07" w14:textId="77777777" w:rsidR="00FC5CEC" w:rsidRDefault="00FC5CEC" w:rsidP="0088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5C5C2" w14:textId="77777777" w:rsidR="00160FEC" w:rsidRDefault="00160F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F6D96" w14:textId="77777777" w:rsidR="003D73EE" w:rsidRDefault="003D73EE" w:rsidP="00E96176">
    <w:pPr>
      <w:pBdr>
        <w:bottom w:val="single" w:sz="4" w:space="1" w:color="000000"/>
      </w:pBdr>
    </w:pPr>
  </w:p>
  <w:p w14:paraId="010BE458" w14:textId="77777777" w:rsidR="003D73EE" w:rsidRDefault="003D73EE">
    <w:pPr>
      <w:pStyle w:val="Stopka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340C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9340C2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EB2E2" w14:textId="77777777" w:rsidR="00160FEC" w:rsidRDefault="00160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AA715" w14:textId="77777777" w:rsidR="00FC5CEC" w:rsidRDefault="00FC5CEC" w:rsidP="008875B0">
      <w:r>
        <w:separator/>
      </w:r>
    </w:p>
  </w:footnote>
  <w:footnote w:type="continuationSeparator" w:id="0">
    <w:p w14:paraId="0D687857" w14:textId="77777777" w:rsidR="00FC5CEC" w:rsidRDefault="00FC5CEC" w:rsidP="0088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2229F" w14:textId="77777777" w:rsidR="00160FEC" w:rsidRDefault="00160F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7F92F" w14:textId="77777777" w:rsidR="0092615E" w:rsidRDefault="0092615E"/>
  <w:tbl>
    <w:tblPr>
      <w:tblW w:w="9356" w:type="dxa"/>
      <w:tblLook w:val="04A0" w:firstRow="1" w:lastRow="0" w:firstColumn="1" w:lastColumn="0" w:noHBand="0" w:noVBand="1"/>
    </w:tblPr>
    <w:tblGrid>
      <w:gridCol w:w="3034"/>
      <w:gridCol w:w="2767"/>
      <w:gridCol w:w="3555"/>
    </w:tblGrid>
    <w:tr w:rsidR="00E96176" w:rsidRPr="00B2385E" w14:paraId="002B7960" w14:textId="77777777" w:rsidTr="009066A5">
      <w:trPr>
        <w:cantSplit/>
        <w:trHeight w:val="1424"/>
      </w:trPr>
      <w:tc>
        <w:tcPr>
          <w:tcW w:w="3119" w:type="dxa"/>
          <w:shd w:val="clear" w:color="auto" w:fill="auto"/>
          <w:vAlign w:val="center"/>
        </w:tcPr>
        <w:p w14:paraId="7AEF3B0A" w14:textId="32C939E4" w:rsidR="00E96176" w:rsidRPr="00B2385E" w:rsidRDefault="00756F32" w:rsidP="00DB3074">
          <w:pPr>
            <w:suppressAutoHyphens w:val="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DB3074"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AB0A478" wp14:editId="59CBC62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1396800" cy="738000"/>
                <wp:effectExtent l="0" t="0" r="635" b="0"/>
                <wp:wrapTopAndBottom/>
                <wp:docPr id="33" name="Obraz 3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800" cy="73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9" w:type="dxa"/>
          <w:shd w:val="clear" w:color="auto" w:fill="auto"/>
          <w:vAlign w:val="center"/>
        </w:tcPr>
        <w:p w14:paraId="46B8ECF6" w14:textId="4B5588F3" w:rsidR="00E96176" w:rsidRPr="00DB3074" w:rsidRDefault="00E96176" w:rsidP="00DB3074">
          <w:pPr>
            <w:suppressAutoHyphens w:val="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119" w:type="dxa"/>
          <w:shd w:val="clear" w:color="auto" w:fill="auto"/>
          <w:vAlign w:val="center"/>
        </w:tcPr>
        <w:p w14:paraId="3F677CCC" w14:textId="3A8AC692" w:rsidR="00E96176" w:rsidRPr="0092615E" w:rsidRDefault="009066A5" w:rsidP="00DB3074">
          <w:pPr>
            <w:suppressAutoHyphens w:val="0"/>
            <w:jc w:val="right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DB3074"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3CBB182A" wp14:editId="0DE02323">
                <wp:simplePos x="0" y="0"/>
                <wp:positionH relativeFrom="column">
                  <wp:posOffset>1270</wp:posOffset>
                </wp:positionH>
                <wp:positionV relativeFrom="paragraph">
                  <wp:posOffset>-541655</wp:posOffset>
                </wp:positionV>
                <wp:extent cx="2120265" cy="673100"/>
                <wp:effectExtent l="0" t="0" r="0" b="12700"/>
                <wp:wrapTopAndBottom/>
                <wp:docPr id="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26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DC147F" w14:textId="77777777" w:rsidR="00E96176" w:rsidRDefault="00E961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D1ED2" w14:textId="77777777" w:rsidR="00160FEC" w:rsidRDefault="00160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DBEEC4D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7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768C554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</w:abstractNum>
  <w:abstractNum w:abstractNumId="11" w15:restartNumberingAfterBreak="0">
    <w:nsid w:val="0000000F"/>
    <w:multiLevelType w:val="singleLevel"/>
    <w:tmpl w:val="0560A900"/>
    <w:name w:val="WW8Num19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sz w:val="24"/>
        <w:szCs w:val="20"/>
      </w:rPr>
    </w:lvl>
  </w:abstractNum>
  <w:abstractNum w:abstractNumId="1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6"/>
    <w:multiLevelType w:val="multilevel"/>
    <w:tmpl w:val="00000016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7"/>
    <w:multiLevelType w:val="singleLevel"/>
    <w:tmpl w:val="00000017"/>
    <w:name w:val="WW8Num3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19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9"/>
    <w:multiLevelType w:val="singleLevel"/>
    <w:tmpl w:val="00000019"/>
    <w:name w:val="WW8Num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sz w:val="20"/>
        <w:szCs w:val="20"/>
      </w:rPr>
    </w:lvl>
  </w:abstractNum>
  <w:abstractNum w:abstractNumId="21" w15:restartNumberingAfterBreak="0">
    <w:nsid w:val="0000001A"/>
    <w:multiLevelType w:val="singleLevel"/>
    <w:tmpl w:val="76D41C8A"/>
    <w:name w:val="WW8Num4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color w:val="auto"/>
        <w:sz w:val="20"/>
        <w:szCs w:val="20"/>
      </w:rPr>
    </w:lvl>
  </w:abstractNum>
  <w:abstractNum w:abstractNumId="22" w15:restartNumberingAfterBreak="0">
    <w:nsid w:val="015A0F36"/>
    <w:multiLevelType w:val="hybridMultilevel"/>
    <w:tmpl w:val="C1264A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A46254"/>
    <w:multiLevelType w:val="hybridMultilevel"/>
    <w:tmpl w:val="1B20F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6B769A"/>
    <w:multiLevelType w:val="hybridMultilevel"/>
    <w:tmpl w:val="6200F2B2"/>
    <w:lvl w:ilvl="0" w:tplc="D6EA61AC">
      <w:start w:val="1"/>
      <w:numFmt w:val="lowerLetter"/>
      <w:lvlText w:val="%1)"/>
      <w:lvlJc w:val="left"/>
      <w:pPr>
        <w:ind w:left="9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6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163E6D2A"/>
    <w:multiLevelType w:val="hybridMultilevel"/>
    <w:tmpl w:val="1AB0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4738B8"/>
    <w:multiLevelType w:val="hybridMultilevel"/>
    <w:tmpl w:val="A5B4686A"/>
    <w:lvl w:ilvl="0" w:tplc="1A70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372FC1"/>
    <w:multiLevelType w:val="hybridMultilevel"/>
    <w:tmpl w:val="7182E9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6275145"/>
    <w:multiLevelType w:val="hybridMultilevel"/>
    <w:tmpl w:val="1670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523BB8"/>
    <w:multiLevelType w:val="hybridMultilevel"/>
    <w:tmpl w:val="8402C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6196D85"/>
    <w:multiLevelType w:val="hybridMultilevel"/>
    <w:tmpl w:val="0324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D4F9B"/>
    <w:multiLevelType w:val="hybridMultilevel"/>
    <w:tmpl w:val="F7307542"/>
    <w:lvl w:ilvl="0" w:tplc="D5DE2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75F45"/>
    <w:multiLevelType w:val="hybridMultilevel"/>
    <w:tmpl w:val="A5B4686A"/>
    <w:lvl w:ilvl="0" w:tplc="1A70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D63EC4"/>
    <w:multiLevelType w:val="hybridMultilevel"/>
    <w:tmpl w:val="099A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608AE"/>
    <w:multiLevelType w:val="hybridMultilevel"/>
    <w:tmpl w:val="B3B8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73E77"/>
    <w:multiLevelType w:val="hybridMultilevel"/>
    <w:tmpl w:val="23DC0B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4"/>
  </w:num>
  <w:num w:numId="4">
    <w:abstractNumId w:val="23"/>
  </w:num>
  <w:num w:numId="5">
    <w:abstractNumId w:val="36"/>
  </w:num>
  <w:num w:numId="6">
    <w:abstractNumId w:val="22"/>
  </w:num>
  <w:num w:numId="7">
    <w:abstractNumId w:val="25"/>
  </w:num>
  <w:num w:numId="8">
    <w:abstractNumId w:val="37"/>
  </w:num>
  <w:num w:numId="9">
    <w:abstractNumId w:val="30"/>
  </w:num>
  <w:num w:numId="10">
    <w:abstractNumId w:val="28"/>
  </w:num>
  <w:num w:numId="11">
    <w:abstractNumId w:val="32"/>
  </w:num>
  <w:num w:numId="12">
    <w:abstractNumId w:val="35"/>
  </w:num>
  <w:num w:numId="13">
    <w:abstractNumId w:val="24"/>
  </w:num>
  <w:num w:numId="14">
    <w:abstractNumId w:val="26"/>
  </w:num>
  <w:num w:numId="15">
    <w:abstractNumId w:val="29"/>
  </w:num>
  <w:num w:numId="16">
    <w:abstractNumId w:val="33"/>
  </w:num>
  <w:num w:numId="17">
    <w:abstractNumId w:val="31"/>
  </w:num>
  <w:num w:numId="1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B0"/>
    <w:rsid w:val="00004DA4"/>
    <w:rsid w:val="00007418"/>
    <w:rsid w:val="0001010A"/>
    <w:rsid w:val="0001090F"/>
    <w:rsid w:val="000115D8"/>
    <w:rsid w:val="000301CC"/>
    <w:rsid w:val="00031D63"/>
    <w:rsid w:val="00041379"/>
    <w:rsid w:val="0004214E"/>
    <w:rsid w:val="0004645B"/>
    <w:rsid w:val="00055E93"/>
    <w:rsid w:val="00060104"/>
    <w:rsid w:val="0006190E"/>
    <w:rsid w:val="00063B22"/>
    <w:rsid w:val="000641B7"/>
    <w:rsid w:val="00065312"/>
    <w:rsid w:val="00074AB1"/>
    <w:rsid w:val="00082403"/>
    <w:rsid w:val="00085B15"/>
    <w:rsid w:val="00085FF3"/>
    <w:rsid w:val="000908D8"/>
    <w:rsid w:val="000A0ECD"/>
    <w:rsid w:val="000A525E"/>
    <w:rsid w:val="000A67A0"/>
    <w:rsid w:val="000B3983"/>
    <w:rsid w:val="000C3EDB"/>
    <w:rsid w:val="000D3A7E"/>
    <w:rsid w:val="000D785A"/>
    <w:rsid w:val="000E1D61"/>
    <w:rsid w:val="000F24CF"/>
    <w:rsid w:val="000F2C4A"/>
    <w:rsid w:val="000F607E"/>
    <w:rsid w:val="0010353F"/>
    <w:rsid w:val="00105F6A"/>
    <w:rsid w:val="001063D0"/>
    <w:rsid w:val="00107258"/>
    <w:rsid w:val="00110E9B"/>
    <w:rsid w:val="00114AE9"/>
    <w:rsid w:val="00114F95"/>
    <w:rsid w:val="0014310C"/>
    <w:rsid w:val="001446C0"/>
    <w:rsid w:val="00145632"/>
    <w:rsid w:val="0015075E"/>
    <w:rsid w:val="00150F35"/>
    <w:rsid w:val="001576F8"/>
    <w:rsid w:val="00160FEC"/>
    <w:rsid w:val="00162243"/>
    <w:rsid w:val="001733FC"/>
    <w:rsid w:val="00173970"/>
    <w:rsid w:val="00182BEF"/>
    <w:rsid w:val="00183C34"/>
    <w:rsid w:val="0018670D"/>
    <w:rsid w:val="00187CE0"/>
    <w:rsid w:val="00196CE2"/>
    <w:rsid w:val="001A02D5"/>
    <w:rsid w:val="001A295C"/>
    <w:rsid w:val="001A46CB"/>
    <w:rsid w:val="001A53C9"/>
    <w:rsid w:val="001B2EE3"/>
    <w:rsid w:val="001C7CB9"/>
    <w:rsid w:val="001D3697"/>
    <w:rsid w:val="001D7EBF"/>
    <w:rsid w:val="001E128E"/>
    <w:rsid w:val="001F089B"/>
    <w:rsid w:val="0020067E"/>
    <w:rsid w:val="002008EB"/>
    <w:rsid w:val="00200B1A"/>
    <w:rsid w:val="00206319"/>
    <w:rsid w:val="00206D94"/>
    <w:rsid w:val="00211193"/>
    <w:rsid w:val="00225680"/>
    <w:rsid w:val="0022576D"/>
    <w:rsid w:val="002279BF"/>
    <w:rsid w:val="002315D4"/>
    <w:rsid w:val="00233F7D"/>
    <w:rsid w:val="00246E84"/>
    <w:rsid w:val="00247692"/>
    <w:rsid w:val="00252B2A"/>
    <w:rsid w:val="00262782"/>
    <w:rsid w:val="00263913"/>
    <w:rsid w:val="00271F3A"/>
    <w:rsid w:val="002738D1"/>
    <w:rsid w:val="00276CD6"/>
    <w:rsid w:val="0029423D"/>
    <w:rsid w:val="002974A9"/>
    <w:rsid w:val="002A240E"/>
    <w:rsid w:val="002B1E99"/>
    <w:rsid w:val="002B3C3F"/>
    <w:rsid w:val="002B7AAF"/>
    <w:rsid w:val="002C474E"/>
    <w:rsid w:val="002D6828"/>
    <w:rsid w:val="002D6D6D"/>
    <w:rsid w:val="002D7020"/>
    <w:rsid w:val="002E5338"/>
    <w:rsid w:val="002F04F6"/>
    <w:rsid w:val="002F7BF5"/>
    <w:rsid w:val="00302377"/>
    <w:rsid w:val="0030343A"/>
    <w:rsid w:val="00307B33"/>
    <w:rsid w:val="00322013"/>
    <w:rsid w:val="00324408"/>
    <w:rsid w:val="00327004"/>
    <w:rsid w:val="00333B66"/>
    <w:rsid w:val="00335254"/>
    <w:rsid w:val="003471FE"/>
    <w:rsid w:val="003530E9"/>
    <w:rsid w:val="00356DC2"/>
    <w:rsid w:val="00364C09"/>
    <w:rsid w:val="00374628"/>
    <w:rsid w:val="003764C9"/>
    <w:rsid w:val="00382A75"/>
    <w:rsid w:val="00386502"/>
    <w:rsid w:val="00387923"/>
    <w:rsid w:val="00387960"/>
    <w:rsid w:val="00390B21"/>
    <w:rsid w:val="0039540B"/>
    <w:rsid w:val="003976A8"/>
    <w:rsid w:val="003A43B1"/>
    <w:rsid w:val="003B2E06"/>
    <w:rsid w:val="003B7FED"/>
    <w:rsid w:val="003C100F"/>
    <w:rsid w:val="003C1BA2"/>
    <w:rsid w:val="003C218C"/>
    <w:rsid w:val="003C79C9"/>
    <w:rsid w:val="003D20D0"/>
    <w:rsid w:val="003D61D1"/>
    <w:rsid w:val="003D7003"/>
    <w:rsid w:val="003D73EE"/>
    <w:rsid w:val="003E053A"/>
    <w:rsid w:val="003E1E42"/>
    <w:rsid w:val="003E61DA"/>
    <w:rsid w:val="003F4C21"/>
    <w:rsid w:val="00405523"/>
    <w:rsid w:val="004142B7"/>
    <w:rsid w:val="004158CC"/>
    <w:rsid w:val="0041748D"/>
    <w:rsid w:val="004257D4"/>
    <w:rsid w:val="00430C51"/>
    <w:rsid w:val="00437940"/>
    <w:rsid w:val="00442E3E"/>
    <w:rsid w:val="00444F58"/>
    <w:rsid w:val="00451015"/>
    <w:rsid w:val="0045155B"/>
    <w:rsid w:val="00457894"/>
    <w:rsid w:val="004629D6"/>
    <w:rsid w:val="00466F9C"/>
    <w:rsid w:val="00471270"/>
    <w:rsid w:val="004838D9"/>
    <w:rsid w:val="00485531"/>
    <w:rsid w:val="00494D8D"/>
    <w:rsid w:val="004A1A4C"/>
    <w:rsid w:val="004A5735"/>
    <w:rsid w:val="004B42B0"/>
    <w:rsid w:val="004C7169"/>
    <w:rsid w:val="004D3F34"/>
    <w:rsid w:val="004E2674"/>
    <w:rsid w:val="004E3A47"/>
    <w:rsid w:val="004E5F6B"/>
    <w:rsid w:val="004F069B"/>
    <w:rsid w:val="004F67D0"/>
    <w:rsid w:val="005003EA"/>
    <w:rsid w:val="0050238A"/>
    <w:rsid w:val="00507612"/>
    <w:rsid w:val="00507CE4"/>
    <w:rsid w:val="005105DA"/>
    <w:rsid w:val="00512BC1"/>
    <w:rsid w:val="00517F84"/>
    <w:rsid w:val="0052763E"/>
    <w:rsid w:val="00530F95"/>
    <w:rsid w:val="0054234B"/>
    <w:rsid w:val="00544406"/>
    <w:rsid w:val="00550671"/>
    <w:rsid w:val="005652FD"/>
    <w:rsid w:val="005658B9"/>
    <w:rsid w:val="005659E9"/>
    <w:rsid w:val="00567607"/>
    <w:rsid w:val="00571246"/>
    <w:rsid w:val="00582622"/>
    <w:rsid w:val="00587B2D"/>
    <w:rsid w:val="005919AC"/>
    <w:rsid w:val="00594967"/>
    <w:rsid w:val="005A1488"/>
    <w:rsid w:val="005A22AA"/>
    <w:rsid w:val="005A4CCC"/>
    <w:rsid w:val="005B0F12"/>
    <w:rsid w:val="005B323F"/>
    <w:rsid w:val="005B3848"/>
    <w:rsid w:val="005B72FC"/>
    <w:rsid w:val="005B796A"/>
    <w:rsid w:val="005C36A8"/>
    <w:rsid w:val="005D09E0"/>
    <w:rsid w:val="005D2168"/>
    <w:rsid w:val="005D31C7"/>
    <w:rsid w:val="005D4D42"/>
    <w:rsid w:val="005E1EAB"/>
    <w:rsid w:val="005E3E42"/>
    <w:rsid w:val="005E508F"/>
    <w:rsid w:val="005E50D6"/>
    <w:rsid w:val="005E6703"/>
    <w:rsid w:val="005F25BA"/>
    <w:rsid w:val="005F512D"/>
    <w:rsid w:val="00604ABC"/>
    <w:rsid w:val="006052A4"/>
    <w:rsid w:val="00610E97"/>
    <w:rsid w:val="00616A32"/>
    <w:rsid w:val="00617A2A"/>
    <w:rsid w:val="0063440D"/>
    <w:rsid w:val="00634725"/>
    <w:rsid w:val="0063575A"/>
    <w:rsid w:val="00636225"/>
    <w:rsid w:val="00640120"/>
    <w:rsid w:val="006413ED"/>
    <w:rsid w:val="0064339D"/>
    <w:rsid w:val="0065793B"/>
    <w:rsid w:val="00662AC3"/>
    <w:rsid w:val="0066347E"/>
    <w:rsid w:val="00687E5C"/>
    <w:rsid w:val="006A63C7"/>
    <w:rsid w:val="006B2A68"/>
    <w:rsid w:val="006C70E5"/>
    <w:rsid w:val="006D0BF6"/>
    <w:rsid w:val="006D228B"/>
    <w:rsid w:val="006D670F"/>
    <w:rsid w:val="006E53FF"/>
    <w:rsid w:val="006E5C8A"/>
    <w:rsid w:val="006F7B22"/>
    <w:rsid w:val="0071372F"/>
    <w:rsid w:val="00714368"/>
    <w:rsid w:val="007156DB"/>
    <w:rsid w:val="007229D6"/>
    <w:rsid w:val="00724982"/>
    <w:rsid w:val="00724D57"/>
    <w:rsid w:val="007400CE"/>
    <w:rsid w:val="00746CD3"/>
    <w:rsid w:val="00752B88"/>
    <w:rsid w:val="00756F32"/>
    <w:rsid w:val="00761A77"/>
    <w:rsid w:val="00763F02"/>
    <w:rsid w:val="00764944"/>
    <w:rsid w:val="00767134"/>
    <w:rsid w:val="0077246E"/>
    <w:rsid w:val="007745E6"/>
    <w:rsid w:val="00774854"/>
    <w:rsid w:val="00785E59"/>
    <w:rsid w:val="00786606"/>
    <w:rsid w:val="007959FF"/>
    <w:rsid w:val="00795D89"/>
    <w:rsid w:val="007A2C0B"/>
    <w:rsid w:val="007B60D3"/>
    <w:rsid w:val="007B77BF"/>
    <w:rsid w:val="007B7855"/>
    <w:rsid w:val="007C1B9A"/>
    <w:rsid w:val="007D0E43"/>
    <w:rsid w:val="007D33B4"/>
    <w:rsid w:val="007D5EE7"/>
    <w:rsid w:val="007E3469"/>
    <w:rsid w:val="007E66B7"/>
    <w:rsid w:val="007F135F"/>
    <w:rsid w:val="007F508D"/>
    <w:rsid w:val="007F7D3D"/>
    <w:rsid w:val="00804F6A"/>
    <w:rsid w:val="00826D82"/>
    <w:rsid w:val="00826F09"/>
    <w:rsid w:val="008276D2"/>
    <w:rsid w:val="0083030C"/>
    <w:rsid w:val="00844EBD"/>
    <w:rsid w:val="008450D6"/>
    <w:rsid w:val="0084637E"/>
    <w:rsid w:val="00862B67"/>
    <w:rsid w:val="008633AF"/>
    <w:rsid w:val="008704F6"/>
    <w:rsid w:val="00870E44"/>
    <w:rsid w:val="008739EF"/>
    <w:rsid w:val="00884D93"/>
    <w:rsid w:val="008875B0"/>
    <w:rsid w:val="008878E2"/>
    <w:rsid w:val="00892904"/>
    <w:rsid w:val="008933EF"/>
    <w:rsid w:val="00893989"/>
    <w:rsid w:val="008964F6"/>
    <w:rsid w:val="008A4F78"/>
    <w:rsid w:val="008A706B"/>
    <w:rsid w:val="008B7B60"/>
    <w:rsid w:val="008C6A25"/>
    <w:rsid w:val="008D3B47"/>
    <w:rsid w:val="008D697E"/>
    <w:rsid w:val="008D7F67"/>
    <w:rsid w:val="008E1092"/>
    <w:rsid w:val="008E3D8E"/>
    <w:rsid w:val="008E5DDA"/>
    <w:rsid w:val="008F3E9A"/>
    <w:rsid w:val="00900140"/>
    <w:rsid w:val="009046C3"/>
    <w:rsid w:val="009066A5"/>
    <w:rsid w:val="00907BD4"/>
    <w:rsid w:val="0091357D"/>
    <w:rsid w:val="0092615E"/>
    <w:rsid w:val="00927C8C"/>
    <w:rsid w:val="00932606"/>
    <w:rsid w:val="009340C2"/>
    <w:rsid w:val="00936AF0"/>
    <w:rsid w:val="009428E7"/>
    <w:rsid w:val="00944849"/>
    <w:rsid w:val="0094506C"/>
    <w:rsid w:val="00951A9E"/>
    <w:rsid w:val="00951D1C"/>
    <w:rsid w:val="00960286"/>
    <w:rsid w:val="00967428"/>
    <w:rsid w:val="009747FF"/>
    <w:rsid w:val="00974EBD"/>
    <w:rsid w:val="00981F46"/>
    <w:rsid w:val="00993CF9"/>
    <w:rsid w:val="00993E2B"/>
    <w:rsid w:val="009A7223"/>
    <w:rsid w:val="009B1BB8"/>
    <w:rsid w:val="009B2093"/>
    <w:rsid w:val="009B245D"/>
    <w:rsid w:val="009B6837"/>
    <w:rsid w:val="009C5CB4"/>
    <w:rsid w:val="009C66CF"/>
    <w:rsid w:val="009D2D5A"/>
    <w:rsid w:val="009D53CC"/>
    <w:rsid w:val="009E05CE"/>
    <w:rsid w:val="009E35CE"/>
    <w:rsid w:val="009E7A9B"/>
    <w:rsid w:val="00A006A0"/>
    <w:rsid w:val="00A01A45"/>
    <w:rsid w:val="00A0271D"/>
    <w:rsid w:val="00A17D4E"/>
    <w:rsid w:val="00A207EB"/>
    <w:rsid w:val="00A232DC"/>
    <w:rsid w:val="00A30E9B"/>
    <w:rsid w:val="00A32692"/>
    <w:rsid w:val="00A37877"/>
    <w:rsid w:val="00A37B89"/>
    <w:rsid w:val="00A46DAD"/>
    <w:rsid w:val="00A53F46"/>
    <w:rsid w:val="00A60B0F"/>
    <w:rsid w:val="00A62AED"/>
    <w:rsid w:val="00A67D5B"/>
    <w:rsid w:val="00A772AD"/>
    <w:rsid w:val="00A8475E"/>
    <w:rsid w:val="00A84BA0"/>
    <w:rsid w:val="00A96202"/>
    <w:rsid w:val="00AB65F2"/>
    <w:rsid w:val="00AB6758"/>
    <w:rsid w:val="00AC3786"/>
    <w:rsid w:val="00AC54CD"/>
    <w:rsid w:val="00AE0B9A"/>
    <w:rsid w:val="00AE12D4"/>
    <w:rsid w:val="00AE2F47"/>
    <w:rsid w:val="00AF0248"/>
    <w:rsid w:val="00AF0ED9"/>
    <w:rsid w:val="00AF22C4"/>
    <w:rsid w:val="00AF5E1F"/>
    <w:rsid w:val="00B01637"/>
    <w:rsid w:val="00B0580F"/>
    <w:rsid w:val="00B117DE"/>
    <w:rsid w:val="00B16AE1"/>
    <w:rsid w:val="00B17CF9"/>
    <w:rsid w:val="00B2385E"/>
    <w:rsid w:val="00B30DFB"/>
    <w:rsid w:val="00B33A18"/>
    <w:rsid w:val="00B370B1"/>
    <w:rsid w:val="00B374F2"/>
    <w:rsid w:val="00B40AB7"/>
    <w:rsid w:val="00B4422D"/>
    <w:rsid w:val="00B6273D"/>
    <w:rsid w:val="00B670B1"/>
    <w:rsid w:val="00B761DE"/>
    <w:rsid w:val="00B7748E"/>
    <w:rsid w:val="00B82801"/>
    <w:rsid w:val="00B9040F"/>
    <w:rsid w:val="00B96D46"/>
    <w:rsid w:val="00B96EF4"/>
    <w:rsid w:val="00BA6546"/>
    <w:rsid w:val="00BB2DBB"/>
    <w:rsid w:val="00BB7373"/>
    <w:rsid w:val="00BB7C2C"/>
    <w:rsid w:val="00BC0BDB"/>
    <w:rsid w:val="00BE1CCC"/>
    <w:rsid w:val="00BE2D73"/>
    <w:rsid w:val="00BE2DD0"/>
    <w:rsid w:val="00BF087F"/>
    <w:rsid w:val="00BF1EAD"/>
    <w:rsid w:val="00C0702A"/>
    <w:rsid w:val="00C24B94"/>
    <w:rsid w:val="00C252DB"/>
    <w:rsid w:val="00C30461"/>
    <w:rsid w:val="00C352F5"/>
    <w:rsid w:val="00C37B33"/>
    <w:rsid w:val="00C405B3"/>
    <w:rsid w:val="00C406CF"/>
    <w:rsid w:val="00C567BF"/>
    <w:rsid w:val="00C665F2"/>
    <w:rsid w:val="00C7034B"/>
    <w:rsid w:val="00C71C5C"/>
    <w:rsid w:val="00C74DF9"/>
    <w:rsid w:val="00C80ED0"/>
    <w:rsid w:val="00C82AAD"/>
    <w:rsid w:val="00C86ECD"/>
    <w:rsid w:val="00C96E7E"/>
    <w:rsid w:val="00CA29BA"/>
    <w:rsid w:val="00CA603F"/>
    <w:rsid w:val="00CB6E69"/>
    <w:rsid w:val="00CB77C6"/>
    <w:rsid w:val="00CC0DFF"/>
    <w:rsid w:val="00CC0E42"/>
    <w:rsid w:val="00CC0F0E"/>
    <w:rsid w:val="00CC5EB9"/>
    <w:rsid w:val="00CD2632"/>
    <w:rsid w:val="00CD29D0"/>
    <w:rsid w:val="00CE2376"/>
    <w:rsid w:val="00CF56AD"/>
    <w:rsid w:val="00D04651"/>
    <w:rsid w:val="00D1060A"/>
    <w:rsid w:val="00D17226"/>
    <w:rsid w:val="00D20C1A"/>
    <w:rsid w:val="00D23BB4"/>
    <w:rsid w:val="00D24699"/>
    <w:rsid w:val="00D26925"/>
    <w:rsid w:val="00D45E62"/>
    <w:rsid w:val="00D5781D"/>
    <w:rsid w:val="00D66EB1"/>
    <w:rsid w:val="00D7009D"/>
    <w:rsid w:val="00D71651"/>
    <w:rsid w:val="00D73765"/>
    <w:rsid w:val="00D75C98"/>
    <w:rsid w:val="00D80BAA"/>
    <w:rsid w:val="00D82108"/>
    <w:rsid w:val="00D826BD"/>
    <w:rsid w:val="00D86B29"/>
    <w:rsid w:val="00D90B11"/>
    <w:rsid w:val="00D93A93"/>
    <w:rsid w:val="00D9759B"/>
    <w:rsid w:val="00D978E0"/>
    <w:rsid w:val="00DA171E"/>
    <w:rsid w:val="00DA5F92"/>
    <w:rsid w:val="00DA7515"/>
    <w:rsid w:val="00DB3074"/>
    <w:rsid w:val="00DB37AD"/>
    <w:rsid w:val="00DB4743"/>
    <w:rsid w:val="00DD0921"/>
    <w:rsid w:val="00DE00B2"/>
    <w:rsid w:val="00DE1C57"/>
    <w:rsid w:val="00DE5198"/>
    <w:rsid w:val="00DF5AD2"/>
    <w:rsid w:val="00E0254F"/>
    <w:rsid w:val="00E07D92"/>
    <w:rsid w:val="00E13BF5"/>
    <w:rsid w:val="00E30316"/>
    <w:rsid w:val="00E35B3B"/>
    <w:rsid w:val="00E401EA"/>
    <w:rsid w:val="00E409C0"/>
    <w:rsid w:val="00E43C0C"/>
    <w:rsid w:val="00E51E74"/>
    <w:rsid w:val="00E52865"/>
    <w:rsid w:val="00E52C07"/>
    <w:rsid w:val="00E5390D"/>
    <w:rsid w:val="00E554C7"/>
    <w:rsid w:val="00E64084"/>
    <w:rsid w:val="00E67B74"/>
    <w:rsid w:val="00E71AD2"/>
    <w:rsid w:val="00E72FA2"/>
    <w:rsid w:val="00E75A36"/>
    <w:rsid w:val="00E81923"/>
    <w:rsid w:val="00E85249"/>
    <w:rsid w:val="00E96176"/>
    <w:rsid w:val="00EB0F0C"/>
    <w:rsid w:val="00EB10D4"/>
    <w:rsid w:val="00EB1CF6"/>
    <w:rsid w:val="00EB2A43"/>
    <w:rsid w:val="00EB43A3"/>
    <w:rsid w:val="00EB5383"/>
    <w:rsid w:val="00EC4DAA"/>
    <w:rsid w:val="00ED0E9D"/>
    <w:rsid w:val="00ED16D4"/>
    <w:rsid w:val="00ED26BB"/>
    <w:rsid w:val="00EE2C20"/>
    <w:rsid w:val="00EE5AE8"/>
    <w:rsid w:val="00EF1093"/>
    <w:rsid w:val="00EF2937"/>
    <w:rsid w:val="00EF5A4D"/>
    <w:rsid w:val="00EF6B8B"/>
    <w:rsid w:val="00F00EBE"/>
    <w:rsid w:val="00F0132A"/>
    <w:rsid w:val="00F132AB"/>
    <w:rsid w:val="00F14F1B"/>
    <w:rsid w:val="00F16E56"/>
    <w:rsid w:val="00F26BB1"/>
    <w:rsid w:val="00F27577"/>
    <w:rsid w:val="00F30B7C"/>
    <w:rsid w:val="00F3479E"/>
    <w:rsid w:val="00F347F8"/>
    <w:rsid w:val="00F362D3"/>
    <w:rsid w:val="00F41FE3"/>
    <w:rsid w:val="00F46072"/>
    <w:rsid w:val="00F6136A"/>
    <w:rsid w:val="00F62A5A"/>
    <w:rsid w:val="00F7122A"/>
    <w:rsid w:val="00F71C58"/>
    <w:rsid w:val="00F76044"/>
    <w:rsid w:val="00F77506"/>
    <w:rsid w:val="00F860EB"/>
    <w:rsid w:val="00F87C94"/>
    <w:rsid w:val="00F90210"/>
    <w:rsid w:val="00F90E3A"/>
    <w:rsid w:val="00F95D76"/>
    <w:rsid w:val="00F96CE7"/>
    <w:rsid w:val="00FA17FD"/>
    <w:rsid w:val="00FA29E6"/>
    <w:rsid w:val="00FB3E3F"/>
    <w:rsid w:val="00FB4BD4"/>
    <w:rsid w:val="00FC2DAD"/>
    <w:rsid w:val="00FC5CEC"/>
    <w:rsid w:val="00FC6449"/>
    <w:rsid w:val="00FC725F"/>
    <w:rsid w:val="00FD030A"/>
    <w:rsid w:val="00FD1BE3"/>
    <w:rsid w:val="00FD41FA"/>
    <w:rsid w:val="00FD5632"/>
    <w:rsid w:val="00FD675E"/>
    <w:rsid w:val="00FD7A66"/>
    <w:rsid w:val="00FE10A3"/>
    <w:rsid w:val="00FE459E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D2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5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5B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875B0"/>
    <w:rPr>
      <w:color w:val="auto"/>
    </w:rPr>
  </w:style>
  <w:style w:type="paragraph" w:styleId="Stopka">
    <w:name w:val="footer"/>
    <w:basedOn w:val="Normalny"/>
    <w:link w:val="StopkaZnak"/>
    <w:uiPriority w:val="99"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61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E0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B2E0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65312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unhideWhenUsed/>
    <w:rsid w:val="00826F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72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4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246E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246E"/>
    <w:rPr>
      <w:rFonts w:ascii="Times New Roman" w:eastAsia="Times New Roman" w:hAnsi="Times New Roman"/>
      <w:b/>
      <w:bCs/>
      <w:lang w:eastAsia="ar-SA"/>
    </w:rPr>
  </w:style>
  <w:style w:type="paragraph" w:customStyle="1" w:styleId="default0">
    <w:name w:val="default"/>
    <w:basedOn w:val="Normalny"/>
    <w:rsid w:val="00B8280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rsid w:val="00B82801"/>
  </w:style>
  <w:style w:type="character" w:customStyle="1" w:styleId="AkapitzlistZnak">
    <w:name w:val="Akapit z listą Znak"/>
    <w:link w:val="Akapitzlist"/>
    <w:uiPriority w:val="34"/>
    <w:rsid w:val="00405523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8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8C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158CC"/>
    <w:rPr>
      <w:vertAlign w:val="superscript"/>
    </w:rPr>
  </w:style>
  <w:style w:type="character" w:customStyle="1" w:styleId="xbe">
    <w:name w:val="_xbe"/>
    <w:basedOn w:val="Domylnaczcionkaakapitu"/>
    <w:rsid w:val="0018670D"/>
  </w:style>
  <w:style w:type="paragraph" w:styleId="NormalnyWeb">
    <w:name w:val="Normal (Web)"/>
    <w:basedOn w:val="Normalny"/>
    <w:uiPriority w:val="99"/>
    <w:semiHidden/>
    <w:unhideWhenUsed/>
    <w:rsid w:val="00CC0F0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rsid w:val="00BE2D73"/>
    <w:pPr>
      <w:widowControl w:val="0"/>
      <w:spacing w:after="120"/>
    </w:pPr>
    <w:rPr>
      <w:rFonts w:eastAsia="HG Mincho Light J"/>
      <w:color w:val="00000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2D73"/>
    <w:rPr>
      <w:rFonts w:ascii="Times New Roman" w:eastAsia="HG Mincho Light J" w:hAnsi="Times New Roman"/>
      <w:color w:val="000000"/>
      <w:sz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D20C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Links>
    <vt:vector size="6" baseType="variant">
      <vt:variant>
        <vt:i4>655390</vt:i4>
      </vt:variant>
      <vt:variant>
        <vt:i4>18244</vt:i4>
      </vt:variant>
      <vt:variant>
        <vt:i4>1027</vt:i4>
      </vt:variant>
      <vt:variant>
        <vt:i4>1</vt:i4>
      </vt:variant>
      <vt:variant>
        <vt:lpwstr>Logo%20TES%20JPG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karaszewskak</cp:lastModifiedBy>
  <cp:revision>46</cp:revision>
  <cp:lastPrinted>2017-04-25T08:40:00Z</cp:lastPrinted>
  <dcterms:created xsi:type="dcterms:W3CDTF">2017-04-24T07:04:00Z</dcterms:created>
  <dcterms:modified xsi:type="dcterms:W3CDTF">2018-04-25T08:58:00Z</dcterms:modified>
</cp:coreProperties>
</file>